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7B" w:rsidRPr="006371D4" w:rsidRDefault="000E1D7B" w:rsidP="006371D4">
      <w:pPr>
        <w:rPr>
          <w:rFonts w:ascii="Times New Roman" w:cs="Times New Roman"/>
          <w:b/>
          <w:noProof/>
          <w:lang w:eastAsia="ru-RU" w:bidi="ar-SA"/>
        </w:rPr>
      </w:pPr>
      <w:r w:rsidRPr="006371D4">
        <w:rPr>
          <w:rFonts w:ascii="Times New Roman" w:cs="Times New Roman"/>
          <w:b/>
          <w:noProof/>
          <w:lang w:eastAsia="ru-RU" w:bidi="ar-SA"/>
        </w:rPr>
        <w:t>ПРИНЯТО</w:t>
      </w:r>
      <w:r w:rsidRPr="006371D4">
        <w:rPr>
          <w:rFonts w:ascii="Times New Roman" w:cs="Times New Roman"/>
          <w:b/>
          <w:noProof/>
          <w:lang w:eastAsia="ru-RU" w:bidi="ar-SA"/>
        </w:rPr>
        <w:tab/>
      </w:r>
      <w:r w:rsidRPr="006371D4">
        <w:rPr>
          <w:rFonts w:ascii="Times New Roman" w:cs="Times New Roman"/>
          <w:b/>
          <w:noProof/>
          <w:lang w:eastAsia="ru-RU" w:bidi="ar-SA"/>
        </w:rPr>
        <w:tab/>
      </w:r>
      <w:r w:rsidRPr="006371D4">
        <w:rPr>
          <w:rFonts w:ascii="Times New Roman" w:cs="Times New Roman"/>
          <w:b/>
          <w:noProof/>
          <w:lang w:eastAsia="ru-RU" w:bidi="ar-SA"/>
        </w:rPr>
        <w:tab/>
      </w:r>
      <w:r w:rsidRPr="006371D4">
        <w:rPr>
          <w:rFonts w:ascii="Times New Roman" w:cs="Times New Roman"/>
          <w:b/>
          <w:noProof/>
          <w:lang w:eastAsia="ru-RU" w:bidi="ar-SA"/>
        </w:rPr>
        <w:tab/>
      </w:r>
      <w:r w:rsidRPr="006371D4">
        <w:rPr>
          <w:rFonts w:ascii="Times New Roman" w:cs="Times New Roman"/>
          <w:b/>
          <w:noProof/>
          <w:lang w:eastAsia="ru-RU" w:bidi="ar-SA"/>
        </w:rPr>
        <w:tab/>
      </w:r>
      <w:r w:rsidRPr="006371D4"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 w:rsidRPr="006371D4">
        <w:rPr>
          <w:rFonts w:ascii="Times New Roman" w:cs="Times New Roman"/>
          <w:b/>
          <w:noProof/>
          <w:lang w:eastAsia="ru-RU" w:bidi="ar-SA"/>
        </w:rPr>
        <w:t>Утверждаю</w:t>
      </w:r>
    </w:p>
    <w:p w:rsidR="000E1D7B" w:rsidRDefault="000E1D7B" w:rsidP="006371D4">
      <w:pPr>
        <w:rPr>
          <w:rFonts w:ascii="Times New Roman" w:cs="Times New Roman"/>
          <w:b/>
          <w:noProof/>
          <w:lang w:eastAsia="ru-RU" w:bidi="ar-SA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.5pt;margin-top:2.7pt;width:126pt;height:124.75pt;z-index:-251659264">
            <v:imagedata r:id="rId7" o:title=""/>
          </v:shape>
        </w:pict>
      </w:r>
      <w:r w:rsidRPr="006371D4">
        <w:rPr>
          <w:rFonts w:ascii="Times New Roman" w:cs="Times New Roman"/>
          <w:b/>
          <w:noProof/>
          <w:lang w:eastAsia="ru-RU" w:bidi="ar-SA"/>
        </w:rPr>
        <w:t>Педагогическим советом</w:t>
      </w:r>
      <w:r w:rsidRPr="006371D4">
        <w:rPr>
          <w:rFonts w:ascii="Times New Roman" w:cs="Times New Roman"/>
          <w:b/>
          <w:noProof/>
          <w:lang w:eastAsia="ru-RU" w:bidi="ar-SA"/>
        </w:rPr>
        <w:tab/>
      </w:r>
      <w:r w:rsidRPr="006371D4">
        <w:rPr>
          <w:rFonts w:ascii="Times New Roman" w:cs="Times New Roman"/>
          <w:b/>
          <w:noProof/>
          <w:lang w:eastAsia="ru-RU" w:bidi="ar-SA"/>
        </w:rPr>
        <w:tab/>
      </w:r>
      <w:r w:rsidRPr="006371D4">
        <w:rPr>
          <w:rFonts w:ascii="Times New Roman" w:cs="Times New Roman"/>
          <w:b/>
          <w:noProof/>
          <w:lang w:eastAsia="ru-RU" w:bidi="ar-SA"/>
        </w:rPr>
        <w:tab/>
      </w:r>
      <w:r w:rsidRPr="006371D4"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 w:rsidRPr="006371D4">
        <w:rPr>
          <w:rFonts w:ascii="Times New Roman" w:cs="Times New Roman"/>
          <w:b/>
          <w:noProof/>
          <w:lang w:eastAsia="ru-RU" w:bidi="ar-SA"/>
        </w:rPr>
        <w:t>приказом директора МКОУ «</w:t>
      </w:r>
      <w:r>
        <w:rPr>
          <w:rFonts w:ascii="Times New Roman" w:cs="Times New Roman"/>
          <w:b/>
          <w:noProof/>
          <w:lang w:eastAsia="ru-RU" w:bidi="ar-SA"/>
        </w:rPr>
        <w:t>Средне-</w:t>
      </w:r>
    </w:p>
    <w:p w:rsidR="000E1D7B" w:rsidRDefault="000E1D7B" w:rsidP="006371D4">
      <w:pPr>
        <w:rPr>
          <w:rFonts w:ascii="Times New Roman" w:cs="Times New Roman"/>
          <w:b/>
          <w:noProof/>
          <w:lang w:eastAsia="ru-RU" w:bidi="ar-SA"/>
        </w:rPr>
      </w:pPr>
      <w:r>
        <w:rPr>
          <w:rFonts w:ascii="Times New Roman" w:cs="Times New Roman"/>
          <w:b/>
          <w:noProof/>
          <w:lang w:eastAsia="ru-RU" w:bidi="ar-SA"/>
        </w:rPr>
        <w:t>Протокол №11</w:t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  <w:t>пахачинская средняя школа»</w:t>
      </w:r>
    </w:p>
    <w:p w:rsidR="000E1D7B" w:rsidRDefault="000E1D7B" w:rsidP="006371D4">
      <w:pPr>
        <w:rPr>
          <w:rFonts w:ascii="Times New Roman" w:cs="Times New Roman"/>
          <w:b/>
          <w:noProof/>
          <w:lang w:eastAsia="ru-RU" w:bidi="ar-SA"/>
        </w:rPr>
      </w:pPr>
      <w:r>
        <w:rPr>
          <w:noProof/>
          <w:lang w:eastAsia="ru-RU" w:bidi="ar-SA"/>
        </w:rPr>
        <w:pict>
          <v:shape id="_x0000_s1027" type="#_x0000_t75" style="position:absolute;margin-left:1.4pt;margin-top:3.45pt;width:54pt;height:28.5pt;z-index:251659264">
            <v:imagedata r:id="rId8" o:title="" chromakey="white"/>
          </v:shape>
        </w:pict>
      </w:r>
      <w:r>
        <w:rPr>
          <w:rFonts w:ascii="Times New Roman" w:cs="Times New Roman"/>
          <w:b/>
          <w:noProof/>
          <w:lang w:eastAsia="ru-RU" w:bidi="ar-SA"/>
        </w:rPr>
        <w:t>от «16» октября 2015г</w:t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  <w:t>№92 от «16» октября 2015г.</w:t>
      </w:r>
    </w:p>
    <w:p w:rsidR="000E1D7B" w:rsidRDefault="000E1D7B" w:rsidP="006371D4">
      <w:pPr>
        <w:rPr>
          <w:rFonts w:ascii="Times New Roman" w:cs="Times New Roman"/>
          <w:b/>
          <w:noProof/>
          <w:lang w:eastAsia="ru-RU" w:bidi="ar-SA"/>
        </w:rPr>
      </w:pPr>
      <w:r>
        <w:rPr>
          <w:rFonts w:ascii="Times New Roman" w:cs="Times New Roman"/>
          <w:b/>
          <w:noProof/>
          <w:lang w:eastAsia="ru-RU" w:bidi="ar-SA"/>
        </w:rPr>
        <w:t>____________/Кульу А.Н./</w:t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</w:r>
      <w:r>
        <w:rPr>
          <w:rFonts w:ascii="Times New Roman" w:cs="Times New Roman"/>
          <w:b/>
          <w:noProof/>
          <w:lang w:eastAsia="ru-RU" w:bidi="ar-SA"/>
        </w:rPr>
        <w:tab/>
        <w:t>____________/Рослов Ю.П./</w:t>
      </w:r>
    </w:p>
    <w:p w:rsidR="000E1D7B" w:rsidRPr="006371D4" w:rsidRDefault="000E1D7B" w:rsidP="006371D4">
      <w:pPr>
        <w:rPr>
          <w:rFonts w:ascii="Times New Roman" w:cs="Times New Roman"/>
          <w:b/>
          <w:noProof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 id="_x0000_s1028" type="#_x0000_t75" style="position:absolute;left:0;text-align:left;margin-left:285.85pt;margin-top:-161.3pt;width:36.8pt;height:52.7pt;z-index:251658240" stroked="t" strokecolor="white" strokeweight=".25pt">
            <v:imagedata r:id="rId9" o:title="" chromakey="white" grayscale="t"/>
            <w10:anchorlock/>
          </v:shape>
        </w:pict>
      </w: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Pr="006371D4" w:rsidRDefault="000E1D7B">
      <w:pPr>
        <w:jc w:val="center"/>
        <w:rPr>
          <w:rFonts w:ascii="Times New Roman" w:cs="Times New Roman"/>
          <w:b/>
          <w:noProof/>
          <w:sz w:val="36"/>
          <w:szCs w:val="36"/>
          <w:lang w:eastAsia="ru-RU" w:bidi="ar-SA"/>
        </w:rPr>
      </w:pPr>
      <w:r w:rsidRPr="006371D4">
        <w:rPr>
          <w:rFonts w:ascii="Times New Roman" w:cs="Times New Roman"/>
          <w:b/>
          <w:noProof/>
          <w:sz w:val="36"/>
          <w:szCs w:val="36"/>
          <w:lang w:eastAsia="ru-RU" w:bidi="ar-SA"/>
        </w:rPr>
        <w:t>ПОЛОЖЕНИЕ</w:t>
      </w:r>
    </w:p>
    <w:p w:rsidR="000E1D7B" w:rsidRPr="006371D4" w:rsidRDefault="000E1D7B">
      <w:pPr>
        <w:jc w:val="center"/>
        <w:rPr>
          <w:rFonts w:ascii="Times New Roman" w:cs="Times New Roman"/>
          <w:b/>
          <w:noProof/>
          <w:sz w:val="36"/>
          <w:szCs w:val="36"/>
          <w:lang w:eastAsia="ru-RU" w:bidi="ar-SA"/>
        </w:rPr>
      </w:pPr>
      <w:r w:rsidRPr="006371D4">
        <w:rPr>
          <w:rFonts w:ascii="Times New Roman" w:cs="Times New Roman"/>
          <w:b/>
          <w:noProof/>
          <w:sz w:val="36"/>
          <w:szCs w:val="36"/>
          <w:lang w:eastAsia="ru-RU" w:bidi="ar-SA"/>
        </w:rPr>
        <w:t>о специальных медицинских группах</w:t>
      </w: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 w:rsidP="00FB0253">
      <w:pPr>
        <w:jc w:val="center"/>
        <w:rPr>
          <w:rFonts w:ascii="Times New Roman" w:cs="Times New Roman"/>
          <w:b/>
          <w:noProof/>
          <w:sz w:val="28"/>
          <w:szCs w:val="28"/>
          <w:lang w:eastAsia="ru-RU" w:bidi="ar-SA"/>
        </w:rPr>
      </w:pPr>
    </w:p>
    <w:p w:rsidR="000E1D7B" w:rsidRDefault="000E1D7B" w:rsidP="00FB0253">
      <w:pPr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2015</w:t>
      </w:r>
    </w:p>
    <w:p w:rsidR="000E1D7B" w:rsidRPr="00A16A73" w:rsidRDefault="000E1D7B" w:rsidP="000E4DF6">
      <w:pPr>
        <w:numPr>
          <w:ilvl w:val="0"/>
          <w:numId w:val="8"/>
        </w:numPr>
        <w:jc w:val="center"/>
        <w:rPr>
          <w:rFonts w:ascii="Times New Roman" w:cs="Times New Roman"/>
          <w:b/>
          <w:bCs/>
          <w:sz w:val="28"/>
          <w:szCs w:val="28"/>
        </w:rPr>
      </w:pPr>
      <w:r w:rsidRPr="00A16A73">
        <w:rPr>
          <w:rFonts w:ascii="Times New Roman" w:cs="Times New Roman"/>
          <w:b/>
          <w:bCs/>
          <w:sz w:val="28"/>
          <w:szCs w:val="28"/>
        </w:rPr>
        <w:t>Общие положения</w:t>
      </w:r>
    </w:p>
    <w:p w:rsidR="000E1D7B" w:rsidRPr="00A16A73" w:rsidRDefault="000E1D7B">
      <w:pPr>
        <w:rPr>
          <w:rFonts w:ascii="Times New Roman" w:cs="Times New Roman"/>
        </w:rPr>
      </w:pPr>
    </w:p>
    <w:p w:rsidR="000E1D7B" w:rsidRPr="00A16A73" w:rsidRDefault="000E1D7B">
      <w:pPr>
        <w:jc w:val="both"/>
        <w:rPr>
          <w:rFonts w:ascii="Times New Roman" w:cs="Times New Roman"/>
          <w:spacing w:val="-1"/>
          <w:sz w:val="28"/>
          <w:szCs w:val="28"/>
        </w:rPr>
      </w:pPr>
      <w:r>
        <w:rPr>
          <w:noProof/>
          <w:lang w:eastAsia="ru-RU" w:bidi="ar-SA"/>
        </w:rPr>
        <w:pict>
          <v:shape id="_x0000_s1029" type="#_x0000_t75" style="position:absolute;left:0;text-align:left;margin-left:301.75pt;margin-top:.5pt;width:36.8pt;height:52.7pt;z-index:251656192" stroked="t" strokecolor="white" strokeweight=".25pt">
            <v:imagedata r:id="rId9" o:title="" chromakey="white" grayscale="t"/>
            <w10:anchorlock/>
          </v:shape>
        </w:pict>
      </w:r>
      <w:r w:rsidRPr="00A16A73">
        <w:rPr>
          <w:rFonts w:ascii="Times New Roman" w:cs="Times New Roman"/>
          <w:spacing w:val="-1"/>
          <w:sz w:val="28"/>
          <w:szCs w:val="28"/>
        </w:rPr>
        <w:t xml:space="preserve">1.1 Настоящее Положение разработано в соответствие с приказом № 337 от 20 августа </w:t>
      </w:r>
      <w:smartTag w:uri="urn:schemas-microsoft-com:office:smarttags" w:element="metricconverter">
        <w:smartTagPr>
          <w:attr w:name="ProductID" w:val="2001 г"/>
        </w:smartTagPr>
        <w:r w:rsidRPr="00A16A73">
          <w:rPr>
            <w:rFonts w:ascii="Times New Roman" w:cs="Times New Roman"/>
            <w:spacing w:val="-1"/>
            <w:sz w:val="28"/>
            <w:szCs w:val="28"/>
          </w:rPr>
          <w:t>2001 г</w:t>
        </w:r>
      </w:smartTag>
      <w:r w:rsidRPr="00A16A73">
        <w:rPr>
          <w:rFonts w:ascii="Times New Roman" w:cs="Times New Roman"/>
          <w:spacing w:val="-1"/>
          <w:sz w:val="28"/>
          <w:szCs w:val="28"/>
        </w:rPr>
        <w:t>. Министерства здравоохранения РФ «О мерах по дальнейшему развитию и совершенствованию спортивной медицины и лечебной физкультуры», Письмом Министерства образования и науки РФ от 31.10.2003 года № 13-51-263/13 «Об оценивании и аттестации учащихся, отнесённых по состоянию здоровья к специальной медицинской группе для занятий физической  культурой»,  инструктивным письмом Министерства образова</w:t>
      </w:r>
      <w:r>
        <w:rPr>
          <w:rFonts w:ascii="Times New Roman" w:cs="Times New Roman"/>
          <w:spacing w:val="-1"/>
          <w:sz w:val="28"/>
          <w:szCs w:val="28"/>
        </w:rPr>
        <w:t xml:space="preserve">ния СССР от 27 мая </w:t>
      </w:r>
      <w:smartTag w:uri="urn:schemas-microsoft-com:office:smarttags" w:element="metricconverter">
        <w:smartTagPr>
          <w:attr w:name="ProductID" w:val="1982 г"/>
        </w:smartTagPr>
        <w:r>
          <w:rPr>
            <w:rFonts w:ascii="Times New Roman" w:cs="Times New Roman"/>
            <w:spacing w:val="-1"/>
            <w:sz w:val="28"/>
            <w:szCs w:val="28"/>
          </w:rPr>
          <w:t>1982 г</w:t>
        </w:r>
      </w:smartTag>
      <w:r>
        <w:rPr>
          <w:rFonts w:ascii="Times New Roman" w:cs="Times New Roman"/>
          <w:spacing w:val="-1"/>
          <w:sz w:val="28"/>
          <w:szCs w:val="28"/>
        </w:rPr>
        <w:t>. №34-М</w:t>
      </w:r>
      <w:r w:rsidRPr="00A16A73">
        <w:rPr>
          <w:rFonts w:ascii="Times New Roman" w:cs="Times New Roman"/>
          <w:spacing w:val="-1"/>
          <w:sz w:val="28"/>
          <w:szCs w:val="28"/>
        </w:rPr>
        <w:t xml:space="preserve"> «О снижении наполняемости в специальных медицинских группах для занятий по физической культуре»</w:t>
      </w:r>
      <w:r>
        <w:rPr>
          <w:rFonts w:ascii="Times New Roman" w:cs="Times New Roman"/>
          <w:spacing w:val="-1"/>
          <w:sz w:val="28"/>
          <w:szCs w:val="28"/>
        </w:rPr>
        <w:t>. Минимальное число учащихся – 8 человек.</w:t>
      </w:r>
    </w:p>
    <w:p w:rsidR="000E1D7B" w:rsidRPr="00A16A73" w:rsidRDefault="000E1D7B">
      <w:pPr>
        <w:jc w:val="both"/>
        <w:rPr>
          <w:rFonts w:ascii="Times New Roman" w:cs="Times New Roman"/>
          <w:spacing w:val="-1"/>
          <w:sz w:val="28"/>
          <w:szCs w:val="28"/>
        </w:rPr>
      </w:pPr>
      <w:r w:rsidRPr="00A16A73">
        <w:rPr>
          <w:rFonts w:ascii="Times New Roman" w:cs="Times New Roman"/>
          <w:spacing w:val="-1"/>
          <w:sz w:val="28"/>
          <w:szCs w:val="28"/>
        </w:rPr>
        <w:t>1.2 Настоящее Положен</w:t>
      </w:r>
      <w:r>
        <w:rPr>
          <w:rFonts w:ascii="Times New Roman" w:cs="Times New Roman"/>
          <w:spacing w:val="-1"/>
          <w:sz w:val="28"/>
          <w:szCs w:val="28"/>
        </w:rPr>
        <w:t>ие утверждается педагогическим с</w:t>
      </w:r>
      <w:r w:rsidRPr="00A16A73">
        <w:rPr>
          <w:rFonts w:ascii="Times New Roman" w:cs="Times New Roman"/>
          <w:spacing w:val="-1"/>
          <w:sz w:val="28"/>
          <w:szCs w:val="28"/>
        </w:rPr>
        <w:t xml:space="preserve">оветом </w:t>
      </w:r>
      <w:r>
        <w:rPr>
          <w:rFonts w:ascii="Times New Roman" w:cs="Times New Roman"/>
          <w:spacing w:val="-1"/>
          <w:sz w:val="28"/>
          <w:szCs w:val="28"/>
        </w:rPr>
        <w:t xml:space="preserve">образовательного </w:t>
      </w:r>
      <w:r w:rsidRPr="00E14B12">
        <w:rPr>
          <w:rFonts w:ascii="Times New Roman" w:cs="Times New Roman"/>
          <w:spacing w:val="-1"/>
          <w:sz w:val="28"/>
          <w:szCs w:val="28"/>
        </w:rPr>
        <w:t>учреждения (далее</w:t>
      </w:r>
      <w:r>
        <w:rPr>
          <w:rFonts w:ascii="Times New Roman" w:cs="Times New Roman"/>
          <w:spacing w:val="-1"/>
          <w:sz w:val="28"/>
          <w:szCs w:val="28"/>
        </w:rPr>
        <w:t xml:space="preserve"> -</w:t>
      </w:r>
      <w:r w:rsidRPr="00E14B12">
        <w:rPr>
          <w:rFonts w:asci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cs="Times New Roman"/>
          <w:spacing w:val="-1"/>
          <w:sz w:val="28"/>
          <w:szCs w:val="28"/>
        </w:rPr>
        <w:t>Учреждение)</w:t>
      </w:r>
      <w:r w:rsidRPr="00E14B12">
        <w:rPr>
          <w:rFonts w:ascii="Times New Roman" w:cs="Times New Roman"/>
          <w:spacing w:val="-1"/>
          <w:sz w:val="28"/>
          <w:szCs w:val="28"/>
        </w:rPr>
        <w:t>,</w:t>
      </w:r>
      <w:r w:rsidRPr="00A16A73">
        <w:rPr>
          <w:rFonts w:ascii="Times New Roman" w:cs="Times New Roman"/>
          <w:spacing w:val="-1"/>
          <w:sz w:val="28"/>
          <w:szCs w:val="28"/>
        </w:rPr>
        <w:t xml:space="preserve"> имеющим право вносить в него свои изменения и дополнения.</w:t>
      </w:r>
    </w:p>
    <w:p w:rsidR="000E1D7B" w:rsidRPr="00A16A73" w:rsidRDefault="000E1D7B">
      <w:pPr>
        <w:jc w:val="both"/>
        <w:rPr>
          <w:rFonts w:ascii="Times New Roman" w:cs="Times New Roman"/>
          <w:spacing w:val="-1"/>
          <w:sz w:val="28"/>
          <w:szCs w:val="28"/>
        </w:rPr>
      </w:pPr>
      <w:r w:rsidRPr="00A16A73">
        <w:rPr>
          <w:rFonts w:ascii="Times New Roman" w:cs="Times New Roman"/>
          <w:spacing w:val="-1"/>
          <w:sz w:val="28"/>
          <w:szCs w:val="28"/>
        </w:rPr>
        <w:t>1.3 Данное положение является локальным нормативным актом, регламентирующим деятельность учителя и учащихся, занимающихся в специальной медицинской группе (далее</w:t>
      </w:r>
      <w:r>
        <w:rPr>
          <w:rFonts w:ascii="Times New Roman" w:cs="Times New Roman"/>
          <w:spacing w:val="-1"/>
          <w:sz w:val="28"/>
          <w:szCs w:val="28"/>
        </w:rPr>
        <w:t xml:space="preserve"> -</w:t>
      </w:r>
      <w:r w:rsidRPr="00A16A73">
        <w:rPr>
          <w:rFonts w:ascii="Times New Roman" w:cs="Times New Roman"/>
          <w:spacing w:val="-1"/>
          <w:sz w:val="28"/>
          <w:szCs w:val="28"/>
        </w:rPr>
        <w:t xml:space="preserve"> СМГ).</w:t>
      </w:r>
    </w:p>
    <w:p w:rsidR="000E1D7B" w:rsidRPr="00A16A73" w:rsidRDefault="000E1D7B">
      <w:pPr>
        <w:jc w:val="both"/>
        <w:rPr>
          <w:rFonts w:ascii="Times New Roman" w:cs="Times New Roman"/>
          <w:spacing w:val="-1"/>
          <w:sz w:val="28"/>
          <w:szCs w:val="28"/>
        </w:rPr>
      </w:pPr>
      <w:r w:rsidRPr="00A16A73">
        <w:rPr>
          <w:rFonts w:ascii="Times New Roman" w:cs="Times New Roman"/>
          <w:spacing w:val="-1"/>
          <w:sz w:val="28"/>
          <w:szCs w:val="28"/>
        </w:rPr>
        <w:t>1.4 Обучение в СМГ организуется для учащихся, которым по состоянию здоровья противопоказано посещать традиционные уроки физической культуры. Таким учащимся лечебно - профилактическое учреждение здравоохранения рекомендует занятия в группах с наименьшими физическими нагрузками.</w:t>
      </w:r>
    </w:p>
    <w:p w:rsidR="000E1D7B" w:rsidRPr="00A16A73" w:rsidRDefault="000E1D7B">
      <w:pPr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1.5 В настоящем Положении использованы следующие определения:</w:t>
      </w:r>
    </w:p>
    <w:p w:rsidR="000E1D7B" w:rsidRPr="00A16A73" w:rsidRDefault="000E1D7B">
      <w:pPr>
        <w:numPr>
          <w:ilvl w:val="0"/>
          <w:numId w:val="3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 xml:space="preserve">К </w:t>
      </w:r>
      <w:r w:rsidRPr="00A16A73">
        <w:rPr>
          <w:rFonts w:ascii="Times New Roman" w:cs="Times New Roman"/>
          <w:i/>
          <w:sz w:val="28"/>
          <w:szCs w:val="28"/>
        </w:rPr>
        <w:t>специальной</w:t>
      </w:r>
      <w:r w:rsidRPr="00A16A73">
        <w:rPr>
          <w:rFonts w:ascii="Times New Roman" w:cs="Times New Roman"/>
          <w:sz w:val="28"/>
          <w:szCs w:val="28"/>
        </w:rPr>
        <w:t xml:space="preserve"> медицинской группе </w:t>
      </w:r>
      <w:r>
        <w:rPr>
          <w:rFonts w:ascii="Times New Roman" w:cs="Times New Roman"/>
          <w:sz w:val="28"/>
          <w:szCs w:val="28"/>
        </w:rPr>
        <w:t xml:space="preserve"> </w:t>
      </w:r>
      <w:r w:rsidRPr="00A16A73">
        <w:rPr>
          <w:rFonts w:ascii="Times New Roman" w:cs="Times New Roman"/>
          <w:sz w:val="28"/>
          <w:szCs w:val="28"/>
        </w:rPr>
        <w:t xml:space="preserve"> относятся лица, имеющие отклонения в состоянии здоровья постоянного или временного характера, которые </w:t>
      </w:r>
      <w:r>
        <w:rPr>
          <w:rFonts w:ascii="Times New Roman" w:cs="Times New Roman"/>
          <w:sz w:val="28"/>
          <w:szCs w:val="28"/>
        </w:rPr>
        <w:t>выполняют</w:t>
      </w:r>
      <w:r w:rsidRPr="00A16A73">
        <w:rPr>
          <w:rFonts w:ascii="Times New Roman" w:cs="Times New Roman"/>
          <w:sz w:val="28"/>
          <w:szCs w:val="28"/>
        </w:rPr>
        <w:t xml:space="preserve"> обычные </w:t>
      </w:r>
      <w:r>
        <w:rPr>
          <w:rFonts w:ascii="Times New Roman" w:cs="Times New Roman"/>
          <w:sz w:val="28"/>
          <w:szCs w:val="28"/>
        </w:rPr>
        <w:t>специальные физические</w:t>
      </w:r>
      <w:r w:rsidRPr="00A16A73">
        <w:rPr>
          <w:rFonts w:ascii="Times New Roman" w:cs="Times New Roman"/>
          <w:sz w:val="28"/>
          <w:szCs w:val="28"/>
        </w:rPr>
        <w:t xml:space="preserve"> нагрузки</w:t>
      </w:r>
      <w:r>
        <w:rPr>
          <w:rFonts w:ascii="Times New Roman" w:cs="Times New Roman"/>
          <w:sz w:val="28"/>
          <w:szCs w:val="28"/>
        </w:rPr>
        <w:t xml:space="preserve"> по программе – «Лечебная физкультура».</w:t>
      </w:r>
    </w:p>
    <w:p w:rsidR="000E1D7B" w:rsidRPr="00A33ED4" w:rsidRDefault="000E1D7B" w:rsidP="00A33ED4">
      <w:pPr>
        <w:numPr>
          <w:ilvl w:val="0"/>
          <w:numId w:val="3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i/>
          <w:sz w:val="28"/>
          <w:szCs w:val="28"/>
        </w:rPr>
        <w:t>Подгруппа «А»</w:t>
      </w:r>
      <w:r w:rsidRPr="00A16A73">
        <w:rPr>
          <w:rFonts w:ascii="Times New Roman" w:cs="Times New Roman"/>
          <w:sz w:val="28"/>
          <w:szCs w:val="28"/>
        </w:rPr>
        <w:t xml:space="preserve"> - школьники, имеющие отклонения в состоянии здоровья обратимого характера, ослабленные различными заболеваниями.</w:t>
      </w:r>
    </w:p>
    <w:p w:rsidR="000E1D7B" w:rsidRPr="00A16A73" w:rsidRDefault="000E1D7B">
      <w:pPr>
        <w:rPr>
          <w:rFonts w:ascii="Times New Roman" w:cs="Times New Roman"/>
          <w:sz w:val="28"/>
          <w:szCs w:val="28"/>
        </w:rPr>
      </w:pPr>
    </w:p>
    <w:p w:rsidR="000E1D7B" w:rsidRPr="00A16A73" w:rsidRDefault="000E1D7B">
      <w:pPr>
        <w:jc w:val="center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b/>
          <w:bCs/>
          <w:sz w:val="28"/>
          <w:szCs w:val="28"/>
        </w:rPr>
        <w:t xml:space="preserve">2.     </w:t>
      </w:r>
      <w:r>
        <w:rPr>
          <w:rFonts w:ascii="Times New Roman" w:cs="Times New Roman"/>
          <w:b/>
          <w:sz w:val="28"/>
          <w:szCs w:val="28"/>
        </w:rPr>
        <w:t>Основные</w:t>
      </w:r>
      <w:r w:rsidRPr="00A16A73">
        <w:rPr>
          <w:rFonts w:asci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cs="Times New Roman"/>
          <w:b/>
          <w:sz w:val="28"/>
          <w:szCs w:val="28"/>
        </w:rPr>
        <w:t>и</w:t>
      </w:r>
    </w:p>
    <w:p w:rsidR="000E1D7B" w:rsidRDefault="000E1D7B">
      <w:pPr>
        <w:jc w:val="both"/>
        <w:rPr>
          <w:rFonts w:ascii="Times New Roman" w:cs="Times New Roman"/>
          <w:sz w:val="28"/>
          <w:szCs w:val="28"/>
        </w:rPr>
      </w:pP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 w:rsidRPr="00190D35">
        <w:rPr>
          <w:rFonts w:ascii="Times New Roman" w:cs="Times New Roman"/>
          <w:sz w:val="28"/>
          <w:szCs w:val="28"/>
        </w:rPr>
        <w:t>Основными задачами</w:t>
      </w:r>
      <w:r w:rsidRPr="00A16A73">
        <w:rPr>
          <w:rFonts w:ascii="Times New Roman" w:cs="Times New Roman"/>
          <w:sz w:val="28"/>
          <w:szCs w:val="28"/>
        </w:rPr>
        <w:t xml:space="preserve"> физического воспитания учащихся, отнесённых по состоянию здоровья к СМГ,  являются:</w:t>
      </w:r>
    </w:p>
    <w:p w:rsidR="000E1D7B" w:rsidRPr="00A16A73" w:rsidRDefault="000E1D7B">
      <w:pPr>
        <w:numPr>
          <w:ilvl w:val="0"/>
          <w:numId w:val="2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 xml:space="preserve">укрепление здоровья, </w:t>
      </w:r>
      <w:r>
        <w:rPr>
          <w:rFonts w:ascii="Times New Roman" w:cs="Times New Roman"/>
          <w:sz w:val="28"/>
          <w:szCs w:val="28"/>
        </w:rPr>
        <w:t>повышение функциональных</w:t>
      </w:r>
      <w:r w:rsidRPr="00A16A73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и адаптационных возможностей</w:t>
      </w:r>
      <w:r w:rsidRPr="00A16A73">
        <w:rPr>
          <w:rFonts w:ascii="Times New Roman" w:cs="Times New Roman"/>
          <w:sz w:val="28"/>
          <w:szCs w:val="28"/>
        </w:rPr>
        <w:t>, содействие правильному физическому развитию и закаливанию организма;</w:t>
      </w:r>
    </w:p>
    <w:p w:rsidR="000E1D7B" w:rsidRPr="00A16A73" w:rsidRDefault="000E1D7B">
      <w:pPr>
        <w:numPr>
          <w:ilvl w:val="0"/>
          <w:numId w:val="2"/>
        </w:numPr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повышение физической и умственной работоспособности;</w:t>
      </w:r>
    </w:p>
    <w:p w:rsidR="000E1D7B" w:rsidRPr="00A16A73" w:rsidRDefault="000E1D7B">
      <w:pPr>
        <w:numPr>
          <w:ilvl w:val="0"/>
          <w:numId w:val="2"/>
        </w:numPr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повышение защитных сил организма и сопротивляемости;</w:t>
      </w:r>
    </w:p>
    <w:p w:rsidR="000E1D7B" w:rsidRPr="00A16A73" w:rsidRDefault="000E1D7B">
      <w:pPr>
        <w:numPr>
          <w:ilvl w:val="0"/>
          <w:numId w:val="2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обучение рациональному дыханию, восстановление правильной осанки,</w:t>
      </w:r>
      <w:r>
        <w:rPr>
          <w:rFonts w:ascii="Times New Roman" w:cs="Times New Roman"/>
          <w:sz w:val="28"/>
          <w:szCs w:val="28"/>
        </w:rPr>
        <w:t xml:space="preserve"> коррекции осанки, укрепления мышечного корсета</w:t>
      </w:r>
      <w:r w:rsidRPr="00A16A73">
        <w:rPr>
          <w:rFonts w:ascii="Times New Roman" w:cs="Times New Roman"/>
          <w:sz w:val="28"/>
          <w:szCs w:val="28"/>
        </w:rPr>
        <w:t>;</w:t>
      </w:r>
    </w:p>
    <w:p w:rsidR="000E1D7B" w:rsidRPr="00A16A73" w:rsidRDefault="000E1D7B">
      <w:pPr>
        <w:numPr>
          <w:ilvl w:val="0"/>
          <w:numId w:val="2"/>
        </w:numPr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освоение основных двигательных умений и навыков;</w:t>
      </w:r>
    </w:p>
    <w:p w:rsidR="000E1D7B" w:rsidRPr="00A16A73" w:rsidRDefault="000E1D7B">
      <w:pPr>
        <w:numPr>
          <w:ilvl w:val="0"/>
          <w:numId w:val="2"/>
        </w:numPr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воспитание морально-волевых качеств;</w:t>
      </w:r>
    </w:p>
    <w:p w:rsidR="000E1D7B" w:rsidRPr="00A16A73" w:rsidRDefault="000E1D7B">
      <w:pPr>
        <w:numPr>
          <w:ilvl w:val="0"/>
          <w:numId w:val="2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воспитание интереса к самостоятельным занятиям физическими упражнениями и внедрение их в режим дня учащегося;</w:t>
      </w:r>
    </w:p>
    <w:p w:rsidR="000E1D7B" w:rsidRDefault="000E1D7B">
      <w:pPr>
        <w:numPr>
          <w:ilvl w:val="0"/>
          <w:numId w:val="2"/>
        </w:numPr>
        <w:jc w:val="both"/>
        <w:rPr>
          <w:rStyle w:val="Strong"/>
          <w:rFonts w:ascii="Times New Roman"/>
          <w:b w:val="0"/>
          <w:sz w:val="28"/>
          <w:szCs w:val="28"/>
        </w:rPr>
      </w:pPr>
      <w:r w:rsidRPr="00A16A73">
        <w:rPr>
          <w:rStyle w:val="Strong"/>
          <w:rFonts w:ascii="Times New Roman"/>
          <w:b w:val="0"/>
          <w:sz w:val="28"/>
          <w:szCs w:val="28"/>
        </w:rPr>
        <w:t>создание предпосылок, необходимых для будущей трудовой деятельности учащихся.</w:t>
      </w:r>
    </w:p>
    <w:p w:rsidR="000E1D7B" w:rsidRPr="00A16A73" w:rsidRDefault="000E1D7B">
      <w:pPr>
        <w:numPr>
          <w:ilvl w:val="0"/>
          <w:numId w:val="2"/>
        </w:numPr>
        <w:jc w:val="both"/>
        <w:rPr>
          <w:rStyle w:val="Strong"/>
          <w:rFonts w:ascii="Times New Roman"/>
          <w:b w:val="0"/>
          <w:sz w:val="28"/>
          <w:szCs w:val="28"/>
        </w:rPr>
      </w:pPr>
      <w:r>
        <w:rPr>
          <w:rStyle w:val="Strong"/>
          <w:rFonts w:ascii="Times New Roman"/>
          <w:b w:val="0"/>
          <w:sz w:val="28"/>
          <w:szCs w:val="28"/>
        </w:rPr>
        <w:t>Обучение комплексам физических упражнений с оздоровительной и корригирующей направленностью.</w:t>
      </w:r>
    </w:p>
    <w:p w:rsidR="000E1D7B" w:rsidRPr="00A16A73" w:rsidRDefault="000E1D7B">
      <w:pPr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 xml:space="preserve"> </w:t>
      </w:r>
    </w:p>
    <w:p w:rsidR="000E1D7B" w:rsidRPr="00190D35" w:rsidRDefault="000E1D7B">
      <w:pPr>
        <w:jc w:val="center"/>
        <w:rPr>
          <w:rFonts w:ascii="Times New Roman" w:cs="Times New Roman"/>
          <w:b/>
          <w:bCs/>
          <w:sz w:val="28"/>
          <w:szCs w:val="28"/>
        </w:rPr>
      </w:pPr>
      <w:r w:rsidRPr="00190D35">
        <w:rPr>
          <w:rFonts w:ascii="Times New Roman" w:cs="Times New Roman"/>
          <w:b/>
          <w:bCs/>
          <w:sz w:val="28"/>
          <w:szCs w:val="28"/>
        </w:rPr>
        <w:t xml:space="preserve">3. Организация проведения занятий специальной медицинской группы </w:t>
      </w:r>
    </w:p>
    <w:p w:rsidR="000E1D7B" w:rsidRDefault="000E1D7B">
      <w:pPr>
        <w:jc w:val="both"/>
        <w:rPr>
          <w:rFonts w:ascii="Times New Roman" w:cs="Times New Roman"/>
          <w:sz w:val="28"/>
          <w:szCs w:val="28"/>
        </w:rPr>
      </w:pP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3.1</w:t>
      </w:r>
      <w:r>
        <w:rPr>
          <w:rFonts w:ascii="Times New Roman" w:cs="Times New Roman"/>
          <w:sz w:val="28"/>
          <w:szCs w:val="28"/>
        </w:rPr>
        <w:t>.</w:t>
      </w:r>
      <w:r w:rsidRPr="00A16A73">
        <w:rPr>
          <w:rFonts w:ascii="Times New Roman" w:cs="Times New Roman"/>
          <w:sz w:val="28"/>
          <w:szCs w:val="28"/>
        </w:rPr>
        <w:t xml:space="preserve"> Группы учащихся, отнесённых к спецмедгруппе, комплектуются для  занятий физической культурой по заключению врача-</w:t>
      </w:r>
      <w:r>
        <w:rPr>
          <w:rFonts w:ascii="Times New Roman" w:cs="Times New Roman"/>
          <w:sz w:val="28"/>
          <w:szCs w:val="28"/>
        </w:rPr>
        <w:t>ортопеда, врача-терепевта лечебного учреждения</w:t>
      </w:r>
      <w:r w:rsidRPr="00A16A73">
        <w:rPr>
          <w:rFonts w:ascii="Times New Roman" w:cs="Times New Roman"/>
          <w:sz w:val="28"/>
          <w:szCs w:val="28"/>
        </w:rPr>
        <w:t xml:space="preserve"> и оформляются приказом директора </w:t>
      </w:r>
      <w:r w:rsidRPr="00E14B12">
        <w:rPr>
          <w:rFonts w:ascii="Times New Roman" w:cs="Times New Roman"/>
          <w:sz w:val="28"/>
          <w:szCs w:val="28"/>
        </w:rPr>
        <w:t>Учреждения</w:t>
      </w:r>
      <w:r>
        <w:rPr>
          <w:rFonts w:ascii="Times New Roman" w:cs="Times New Roman"/>
          <w:color w:val="FF0000"/>
          <w:sz w:val="28"/>
          <w:szCs w:val="28"/>
        </w:rPr>
        <w:t xml:space="preserve"> </w:t>
      </w:r>
      <w:r w:rsidRPr="00A16A73">
        <w:rPr>
          <w:rFonts w:ascii="Times New Roman" w:cs="Times New Roman"/>
          <w:sz w:val="28"/>
          <w:szCs w:val="28"/>
        </w:rPr>
        <w:t xml:space="preserve"> к началу нового учебного года.</w:t>
      </w:r>
    </w:p>
    <w:p w:rsidR="000E1D7B" w:rsidRDefault="000E1D7B">
      <w:p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3.2</w:t>
      </w:r>
      <w:r>
        <w:rPr>
          <w:rFonts w:ascii="Times New Roman" w:cs="Times New Roman"/>
          <w:sz w:val="28"/>
          <w:szCs w:val="28"/>
        </w:rPr>
        <w:t>.</w:t>
      </w:r>
      <w:r w:rsidRPr="00A16A73">
        <w:rPr>
          <w:rFonts w:ascii="Times New Roman" w:cs="Times New Roman"/>
          <w:sz w:val="28"/>
          <w:szCs w:val="28"/>
        </w:rPr>
        <w:t xml:space="preserve"> При формировании СМГ следует</w:t>
      </w:r>
      <w:r>
        <w:rPr>
          <w:rFonts w:ascii="Times New Roman" w:cs="Times New Roman"/>
          <w:sz w:val="28"/>
          <w:szCs w:val="28"/>
        </w:rPr>
        <w:t xml:space="preserve"> выделять возрастные группы: 1-4 классы,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5-7 классы, 8-11 классы. Если число уча</w:t>
      </w:r>
      <w:r w:rsidRPr="00A16A73">
        <w:rPr>
          <w:rFonts w:ascii="Times New Roman" w:cs="Times New Roman"/>
          <w:sz w:val="28"/>
          <w:szCs w:val="28"/>
        </w:rPr>
        <w:t>щихся недостаточно для комплектования специальной медицинской группы по возрастному признаку, то создаются разновозрастные г</w:t>
      </w:r>
      <w:r>
        <w:rPr>
          <w:rFonts w:ascii="Times New Roman" w:cs="Times New Roman"/>
          <w:sz w:val="28"/>
          <w:szCs w:val="28"/>
        </w:rPr>
        <w:t>руппы. Наполняемость групп  от 8 до 15</w:t>
      </w:r>
      <w:r w:rsidRPr="00A16A73">
        <w:rPr>
          <w:rFonts w:ascii="Times New Roman" w:cs="Times New Roman"/>
          <w:sz w:val="28"/>
          <w:szCs w:val="28"/>
        </w:rPr>
        <w:t xml:space="preserve"> человек.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3.3</w:t>
      </w:r>
      <w:r>
        <w:rPr>
          <w:rFonts w:ascii="Times New Roman" w:cs="Times New Roman"/>
          <w:sz w:val="28"/>
          <w:szCs w:val="28"/>
        </w:rPr>
        <w:t>.</w:t>
      </w:r>
      <w:r w:rsidRPr="00A16A73">
        <w:rPr>
          <w:rFonts w:ascii="Times New Roman" w:cs="Times New Roman"/>
          <w:sz w:val="28"/>
          <w:szCs w:val="28"/>
        </w:rPr>
        <w:t xml:space="preserve"> При отсутств</w:t>
      </w:r>
      <w:r>
        <w:rPr>
          <w:rFonts w:ascii="Times New Roman" w:cs="Times New Roman"/>
          <w:sz w:val="28"/>
          <w:szCs w:val="28"/>
        </w:rPr>
        <w:t>ии условий формирование групп уча</w:t>
      </w:r>
      <w:r w:rsidRPr="00A16A73">
        <w:rPr>
          <w:rFonts w:ascii="Times New Roman" w:cs="Times New Roman"/>
          <w:sz w:val="28"/>
          <w:szCs w:val="28"/>
        </w:rPr>
        <w:t>щихся с одинаковыми з</w:t>
      </w:r>
      <w:r>
        <w:rPr>
          <w:rFonts w:ascii="Times New Roman" w:cs="Times New Roman"/>
          <w:sz w:val="28"/>
          <w:szCs w:val="28"/>
        </w:rPr>
        <w:t>аболеваниями можно объединить уча</w:t>
      </w:r>
      <w:r w:rsidRPr="00A16A73">
        <w:rPr>
          <w:rFonts w:ascii="Times New Roman" w:cs="Times New Roman"/>
          <w:sz w:val="28"/>
          <w:szCs w:val="28"/>
        </w:rPr>
        <w:t>щихся, имеющих разный характер и тяжесть заболевания</w:t>
      </w:r>
      <w:r>
        <w:rPr>
          <w:rFonts w:ascii="Times New Roman" w:cs="Times New Roman"/>
          <w:sz w:val="28"/>
          <w:szCs w:val="28"/>
        </w:rPr>
        <w:t>.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3.4.</w:t>
      </w:r>
      <w:r w:rsidRPr="00A16A73">
        <w:rPr>
          <w:rFonts w:ascii="Times New Roman" w:cs="Times New Roman"/>
          <w:sz w:val="28"/>
          <w:szCs w:val="28"/>
        </w:rPr>
        <w:t xml:space="preserve"> Время проведения </w:t>
      </w:r>
      <w:r>
        <w:rPr>
          <w:rFonts w:ascii="Times New Roman" w:cs="Times New Roman"/>
          <w:sz w:val="28"/>
          <w:szCs w:val="28"/>
        </w:rPr>
        <w:t xml:space="preserve">занятий </w:t>
      </w:r>
      <w:r w:rsidRPr="00A16A73">
        <w:rPr>
          <w:rFonts w:ascii="Times New Roman" w:cs="Times New Roman"/>
          <w:sz w:val="28"/>
          <w:szCs w:val="28"/>
        </w:rPr>
        <w:t>вынесено из о</w:t>
      </w:r>
      <w:r>
        <w:rPr>
          <w:rFonts w:ascii="Times New Roman" w:cs="Times New Roman"/>
          <w:sz w:val="28"/>
          <w:szCs w:val="28"/>
        </w:rPr>
        <w:t>бщего расписания в другую смену, некоторые занятия в спецмедгруппах совпадают с занятиями по физической культуре.</w:t>
      </w:r>
      <w:r w:rsidRPr="00A16A73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 С</w:t>
      </w:r>
      <w:r w:rsidRPr="00A16A73">
        <w:rPr>
          <w:rFonts w:ascii="Times New Roman" w:cs="Times New Roman"/>
          <w:sz w:val="28"/>
          <w:szCs w:val="28"/>
        </w:rPr>
        <w:t xml:space="preserve">двоенные уроки в таких группах не допускаются.  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3.5.</w:t>
      </w:r>
      <w:r w:rsidRPr="00A16A73">
        <w:rPr>
          <w:rFonts w:ascii="Times New Roman" w:cs="Times New Roman"/>
          <w:sz w:val="28"/>
          <w:szCs w:val="28"/>
        </w:rPr>
        <w:t xml:space="preserve"> Посещения занятий учениками спецмедгруппы являются обязательными. Ответственность за их посещение возлагается на родителей</w:t>
      </w:r>
      <w:r>
        <w:rPr>
          <w:rFonts w:ascii="Times New Roman" w:cs="Times New Roman"/>
          <w:sz w:val="28"/>
          <w:szCs w:val="28"/>
        </w:rPr>
        <w:t xml:space="preserve">, учителя, ведущего эти занятия </w:t>
      </w:r>
      <w:r w:rsidRPr="00A16A73">
        <w:rPr>
          <w:rFonts w:ascii="Times New Roman" w:cs="Times New Roman"/>
          <w:sz w:val="28"/>
          <w:szCs w:val="28"/>
        </w:rPr>
        <w:t xml:space="preserve"> и классного руководителя, контролируется заместителем директора по учебно-воспитательной р</w:t>
      </w:r>
      <w:r>
        <w:rPr>
          <w:rFonts w:ascii="Times New Roman" w:cs="Times New Roman"/>
          <w:sz w:val="28"/>
          <w:szCs w:val="28"/>
        </w:rPr>
        <w:t>аботе и медработником</w:t>
      </w:r>
      <w:r w:rsidRPr="00A16A73">
        <w:rPr>
          <w:rFonts w:ascii="Times New Roman" w:cs="Times New Roman"/>
          <w:sz w:val="28"/>
          <w:szCs w:val="28"/>
        </w:rPr>
        <w:t>.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3.6.</w:t>
      </w:r>
      <w:r w:rsidRPr="00A16A73">
        <w:rPr>
          <w:rFonts w:ascii="Times New Roman" w:cs="Times New Roman"/>
          <w:sz w:val="28"/>
          <w:szCs w:val="28"/>
        </w:rPr>
        <w:t xml:space="preserve"> Проведённые занятия фиксируются в отдельном журнале учёта з</w:t>
      </w:r>
      <w:r>
        <w:rPr>
          <w:rFonts w:ascii="Times New Roman" w:cs="Times New Roman"/>
          <w:sz w:val="28"/>
          <w:szCs w:val="28"/>
        </w:rPr>
        <w:t xml:space="preserve">анятий с учащимися. </w:t>
      </w:r>
      <w:r w:rsidRPr="00A16A73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Текущие и и</w:t>
      </w:r>
      <w:r w:rsidRPr="00A16A73">
        <w:rPr>
          <w:rFonts w:ascii="Times New Roman" w:cs="Times New Roman"/>
          <w:sz w:val="28"/>
          <w:szCs w:val="28"/>
        </w:rPr>
        <w:t xml:space="preserve">тоговые отметки из отдельного журнала </w:t>
      </w:r>
      <w:r>
        <w:rPr>
          <w:rFonts w:ascii="Times New Roman" w:cs="Times New Roman"/>
          <w:sz w:val="28"/>
          <w:szCs w:val="28"/>
        </w:rPr>
        <w:t>переносятся в  классный журнал</w:t>
      </w:r>
      <w:r w:rsidRPr="00A16A73">
        <w:rPr>
          <w:rFonts w:ascii="Times New Roman" w:cs="Times New Roman"/>
          <w:sz w:val="28"/>
          <w:szCs w:val="28"/>
        </w:rPr>
        <w:t>.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3.7.</w:t>
      </w:r>
      <w:r w:rsidRPr="00A16A73">
        <w:rPr>
          <w:rFonts w:ascii="Times New Roman" w:cs="Times New Roman"/>
          <w:sz w:val="28"/>
          <w:szCs w:val="28"/>
        </w:rPr>
        <w:t xml:space="preserve"> Занятия </w:t>
      </w:r>
      <w:r>
        <w:rPr>
          <w:rFonts w:ascii="Times New Roman" w:cs="Times New Roman"/>
          <w:sz w:val="28"/>
          <w:szCs w:val="28"/>
        </w:rPr>
        <w:t xml:space="preserve">в спецмедгруппах </w:t>
      </w:r>
      <w:r w:rsidRPr="00A16A73">
        <w:rPr>
          <w:rFonts w:ascii="Times New Roman" w:cs="Times New Roman"/>
          <w:sz w:val="28"/>
          <w:szCs w:val="28"/>
        </w:rPr>
        <w:t xml:space="preserve"> проводятся по </w:t>
      </w:r>
      <w:r>
        <w:rPr>
          <w:rFonts w:ascii="Times New Roman" w:cs="Times New Roman"/>
          <w:sz w:val="28"/>
          <w:szCs w:val="28"/>
        </w:rPr>
        <w:t>программе «Лечебная физкультура»</w:t>
      </w:r>
      <w:r w:rsidRPr="00A16A73">
        <w:rPr>
          <w:rFonts w:ascii="Times New Roman" w:cs="Times New Roman"/>
          <w:sz w:val="28"/>
          <w:szCs w:val="28"/>
        </w:rPr>
        <w:t xml:space="preserve">. 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3.8.</w:t>
      </w:r>
      <w:r w:rsidRPr="00A16A73">
        <w:rPr>
          <w:rFonts w:ascii="Times New Roman" w:cs="Times New Roman"/>
          <w:sz w:val="28"/>
          <w:szCs w:val="28"/>
        </w:rPr>
        <w:t xml:space="preserve"> При подборе средств и методов необходимо неукоснительно соблюдать основные принципы физического воспитания: постепенность, систематичность, доступность, разносторонность. </w:t>
      </w:r>
    </w:p>
    <w:p w:rsidR="000E1D7B" w:rsidRPr="00A16A73" w:rsidRDefault="000E1D7B">
      <w:pPr>
        <w:rPr>
          <w:rFonts w:ascii="Times New Roman" w:cs="Times New Roman"/>
          <w:sz w:val="28"/>
          <w:szCs w:val="28"/>
        </w:rPr>
      </w:pPr>
    </w:p>
    <w:p w:rsidR="000E1D7B" w:rsidRDefault="000E1D7B">
      <w:pPr>
        <w:jc w:val="center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 xml:space="preserve">         </w:t>
      </w:r>
    </w:p>
    <w:p w:rsidR="000E1D7B" w:rsidRDefault="000E1D7B">
      <w:pPr>
        <w:jc w:val="center"/>
        <w:rPr>
          <w:rFonts w:ascii="Times New Roman" w:cs="Times New Roman"/>
          <w:sz w:val="28"/>
          <w:szCs w:val="28"/>
        </w:rPr>
      </w:pPr>
    </w:p>
    <w:p w:rsidR="000E1D7B" w:rsidRDefault="000E1D7B">
      <w:pPr>
        <w:jc w:val="center"/>
        <w:rPr>
          <w:rFonts w:ascii="Times New Roman" w:cs="Times New Roman"/>
          <w:sz w:val="28"/>
          <w:szCs w:val="28"/>
        </w:rPr>
      </w:pPr>
    </w:p>
    <w:p w:rsidR="000E1D7B" w:rsidRDefault="000E1D7B">
      <w:pPr>
        <w:jc w:val="center"/>
        <w:rPr>
          <w:rFonts w:ascii="Times New Roman" w:cs="Times New Roman"/>
          <w:b/>
          <w:bCs/>
          <w:sz w:val="28"/>
          <w:szCs w:val="28"/>
        </w:rPr>
      </w:pPr>
    </w:p>
    <w:p w:rsidR="000E1D7B" w:rsidRDefault="000E1D7B">
      <w:pPr>
        <w:jc w:val="center"/>
        <w:rPr>
          <w:rFonts w:ascii="Times New Roman" w:cs="Times New Roman"/>
          <w:b/>
          <w:bCs/>
          <w:sz w:val="28"/>
          <w:szCs w:val="28"/>
        </w:rPr>
      </w:pPr>
    </w:p>
    <w:p w:rsidR="000E1D7B" w:rsidRPr="00A16A73" w:rsidRDefault="000E1D7B">
      <w:pPr>
        <w:jc w:val="center"/>
        <w:rPr>
          <w:rFonts w:ascii="Times New Roman" w:cs="Times New Roman"/>
          <w:b/>
          <w:bCs/>
          <w:sz w:val="28"/>
          <w:szCs w:val="28"/>
        </w:rPr>
      </w:pPr>
      <w:r w:rsidRPr="00A16A73">
        <w:rPr>
          <w:rFonts w:ascii="Times New Roman" w:cs="Times New Roman"/>
          <w:b/>
          <w:bCs/>
          <w:sz w:val="28"/>
          <w:szCs w:val="28"/>
        </w:rPr>
        <w:t xml:space="preserve"> 4. О</w:t>
      </w:r>
      <w:r w:rsidRPr="00A16A73">
        <w:rPr>
          <w:rStyle w:val="Strong"/>
          <w:rFonts w:ascii="Times New Roman"/>
          <w:bCs/>
          <w:sz w:val="28"/>
          <w:szCs w:val="28"/>
        </w:rPr>
        <w:t>ценивание и аттестация учащихся</w:t>
      </w:r>
      <w:r w:rsidRPr="00A16A73">
        <w:rPr>
          <w:rFonts w:ascii="Times New Roman" w:cs="Times New Roman"/>
          <w:b/>
          <w:bCs/>
          <w:sz w:val="28"/>
          <w:szCs w:val="28"/>
        </w:rPr>
        <w:t xml:space="preserve"> </w:t>
      </w:r>
    </w:p>
    <w:p w:rsidR="000E1D7B" w:rsidRDefault="000E1D7B">
      <w:pPr>
        <w:jc w:val="both"/>
        <w:rPr>
          <w:rFonts w:ascii="Times New Roman" w:cs="Times New Roman"/>
          <w:sz w:val="28"/>
          <w:szCs w:val="28"/>
        </w:rPr>
      </w:pP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4.1. Текущая отметка</w:t>
      </w:r>
      <w:r w:rsidRPr="00A16A73">
        <w:rPr>
          <w:rFonts w:ascii="Times New Roman" w:cs="Times New Roman"/>
          <w:sz w:val="28"/>
          <w:szCs w:val="28"/>
        </w:rPr>
        <w:t xml:space="preserve"> успеваемости учащихся спецмедгруппы выставляется по пятибалльной системе. 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4.2</w:t>
      </w:r>
      <w:r>
        <w:rPr>
          <w:rFonts w:ascii="Times New Roman" w:cs="Times New Roman"/>
          <w:sz w:val="28"/>
          <w:szCs w:val="28"/>
        </w:rPr>
        <w:t>.</w:t>
      </w:r>
      <w:r w:rsidRPr="00A16A73">
        <w:rPr>
          <w:rFonts w:ascii="Times New Roman" w:cs="Times New Roman"/>
          <w:sz w:val="28"/>
          <w:szCs w:val="28"/>
        </w:rPr>
        <w:t xml:space="preserve"> Итоговая отметка выставляется с учётом теор</w:t>
      </w:r>
      <w:r>
        <w:rPr>
          <w:rFonts w:ascii="Times New Roman" w:cs="Times New Roman"/>
          <w:sz w:val="28"/>
          <w:szCs w:val="28"/>
        </w:rPr>
        <w:t>етических и практических знаний</w:t>
      </w:r>
      <w:r w:rsidRPr="00A16A73">
        <w:rPr>
          <w:rFonts w:ascii="Times New Roman" w:cs="Times New Roman"/>
          <w:sz w:val="28"/>
          <w:szCs w:val="28"/>
        </w:rPr>
        <w:t>, а также с учётом динамики физической подготовленности и прилежания.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4.3</w:t>
      </w:r>
      <w:r>
        <w:rPr>
          <w:rFonts w:ascii="Times New Roman" w:cs="Times New Roman"/>
          <w:sz w:val="28"/>
          <w:szCs w:val="28"/>
        </w:rPr>
        <w:t>.</w:t>
      </w:r>
      <w:r w:rsidRPr="00A16A73">
        <w:rPr>
          <w:rFonts w:ascii="Times New Roman" w:cs="Times New Roman"/>
          <w:sz w:val="28"/>
          <w:szCs w:val="28"/>
        </w:rPr>
        <w:t xml:space="preserve"> Основной акцент в оценивании должен быть сделан на стойкой мотивации учащихся к занятиям физическими упражнениями и дина</w:t>
      </w:r>
      <w:r>
        <w:rPr>
          <w:rFonts w:ascii="Times New Roman" w:cs="Times New Roman"/>
          <w:sz w:val="28"/>
          <w:szCs w:val="28"/>
        </w:rPr>
        <w:t>мике их физических возможностей.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4.4. В случае присутствия уча</w:t>
      </w:r>
      <w:r w:rsidRPr="00A16A73">
        <w:rPr>
          <w:rFonts w:ascii="Times New Roman" w:cs="Times New Roman"/>
          <w:sz w:val="28"/>
          <w:szCs w:val="28"/>
        </w:rPr>
        <w:t>щегося на всех уроках, выполнения всех указанных выше требований, учитель физическо</w:t>
      </w:r>
      <w:r>
        <w:rPr>
          <w:rFonts w:ascii="Times New Roman" w:cs="Times New Roman"/>
          <w:sz w:val="28"/>
          <w:szCs w:val="28"/>
        </w:rPr>
        <w:t>й культуры вправе аттестовать уча</w:t>
      </w:r>
      <w:r w:rsidRPr="00A16A73">
        <w:rPr>
          <w:rFonts w:ascii="Times New Roman" w:cs="Times New Roman"/>
          <w:sz w:val="28"/>
          <w:szCs w:val="28"/>
        </w:rPr>
        <w:t xml:space="preserve">щегося на </w:t>
      </w:r>
      <w:r w:rsidRPr="00426FAB">
        <w:rPr>
          <w:rFonts w:ascii="Times New Roman" w:cs="Times New Roman"/>
          <w:sz w:val="28"/>
          <w:szCs w:val="28"/>
        </w:rPr>
        <w:t>отметки  «хорошо»  и  «отлично».</w:t>
      </w:r>
      <w:r w:rsidRPr="00A16A73">
        <w:rPr>
          <w:rFonts w:ascii="Times New Roman" w:cs="Times New Roman"/>
          <w:sz w:val="28"/>
          <w:szCs w:val="28"/>
        </w:rPr>
        <w:t xml:space="preserve"> 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4.5</w:t>
      </w:r>
      <w:r>
        <w:rPr>
          <w:rFonts w:ascii="Times New Roman" w:cs="Times New Roman"/>
          <w:sz w:val="28"/>
          <w:szCs w:val="28"/>
        </w:rPr>
        <w:t>.</w:t>
      </w:r>
      <w:r w:rsidRPr="00A16A73">
        <w:rPr>
          <w:rFonts w:ascii="Times New Roman" w:cs="Times New Roman"/>
          <w:sz w:val="28"/>
          <w:szCs w:val="28"/>
        </w:rPr>
        <w:t xml:space="preserve"> Положительная отметка</w:t>
      </w:r>
      <w:r>
        <w:rPr>
          <w:rFonts w:ascii="Times New Roman" w:cs="Times New Roman"/>
          <w:sz w:val="28"/>
          <w:szCs w:val="28"/>
        </w:rPr>
        <w:t xml:space="preserve"> должна быть выставлена также уча</w:t>
      </w:r>
      <w:r w:rsidRPr="00A16A73">
        <w:rPr>
          <w:rFonts w:ascii="Times New Roman" w:cs="Times New Roman"/>
          <w:sz w:val="28"/>
          <w:szCs w:val="28"/>
        </w:rPr>
        <w:t>щемуся, который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навыками.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4.6</w:t>
      </w:r>
      <w:r>
        <w:rPr>
          <w:rFonts w:ascii="Times New Roman" w:cs="Times New Roman"/>
          <w:sz w:val="28"/>
          <w:szCs w:val="28"/>
        </w:rPr>
        <w:t>.</w:t>
      </w:r>
      <w:r w:rsidRPr="00A16A73">
        <w:rPr>
          <w:rFonts w:ascii="Times New Roman" w:cs="Times New Roman"/>
          <w:sz w:val="28"/>
          <w:szCs w:val="28"/>
        </w:rPr>
        <w:t xml:space="preserve"> В аттестаты об основном общем образовании и среднем  общем образовании обязательно выставляется отметка по физической культуре.</w:t>
      </w:r>
    </w:p>
    <w:p w:rsidR="000E1D7B" w:rsidRPr="00A16A73" w:rsidRDefault="000E1D7B">
      <w:p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4.7</w:t>
      </w:r>
      <w:r>
        <w:rPr>
          <w:rFonts w:ascii="Times New Roman" w:cs="Times New Roman"/>
          <w:sz w:val="28"/>
          <w:szCs w:val="28"/>
        </w:rPr>
        <w:t>.</w:t>
      </w:r>
      <w:r w:rsidRPr="00A16A73">
        <w:rPr>
          <w:rFonts w:ascii="Times New Roman" w:cs="Times New Roman"/>
          <w:sz w:val="28"/>
          <w:szCs w:val="28"/>
        </w:rPr>
        <w:t xml:space="preserve"> Во</w:t>
      </w:r>
      <w:r>
        <w:rPr>
          <w:rFonts w:ascii="Times New Roman" w:cs="Times New Roman"/>
          <w:sz w:val="28"/>
          <w:szCs w:val="28"/>
        </w:rPr>
        <w:t>зможные формы контроля знаний уча</w:t>
      </w:r>
      <w:r w:rsidRPr="00A16A73">
        <w:rPr>
          <w:rFonts w:ascii="Times New Roman" w:cs="Times New Roman"/>
          <w:sz w:val="28"/>
          <w:szCs w:val="28"/>
        </w:rPr>
        <w:t xml:space="preserve">щихся, отнесённых по состоянию здоровья </w:t>
      </w:r>
      <w:r>
        <w:rPr>
          <w:rFonts w:ascii="Times New Roman" w:cs="Times New Roman"/>
          <w:sz w:val="28"/>
          <w:szCs w:val="28"/>
        </w:rPr>
        <w:t>к специальной медицинской группе</w:t>
      </w:r>
      <w:r w:rsidRPr="00A16A73">
        <w:rPr>
          <w:rFonts w:ascii="Times New Roman" w:cs="Times New Roman"/>
          <w:sz w:val="28"/>
          <w:szCs w:val="28"/>
        </w:rPr>
        <w:t>:</w:t>
      </w:r>
    </w:p>
    <w:p w:rsidR="000E1D7B" w:rsidRPr="00A16A73" w:rsidRDefault="000E1D7B">
      <w:pPr>
        <w:numPr>
          <w:ilvl w:val="0"/>
          <w:numId w:val="2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собеседо</w:t>
      </w:r>
      <w:r>
        <w:rPr>
          <w:rFonts w:ascii="Times New Roman" w:cs="Times New Roman"/>
          <w:sz w:val="28"/>
          <w:szCs w:val="28"/>
        </w:rPr>
        <w:t>вание по теоретическим вопросам</w:t>
      </w:r>
      <w:r w:rsidRPr="00A16A73">
        <w:rPr>
          <w:rFonts w:ascii="Times New Roman" w:cs="Times New Roman"/>
          <w:sz w:val="28"/>
          <w:szCs w:val="28"/>
        </w:rPr>
        <w:t>;</w:t>
      </w:r>
    </w:p>
    <w:p w:rsidR="000E1D7B" w:rsidRPr="00A16A73" w:rsidRDefault="000E1D7B">
      <w:pPr>
        <w:numPr>
          <w:ilvl w:val="0"/>
          <w:numId w:val="2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устное сооб</w:t>
      </w:r>
      <w:r>
        <w:rPr>
          <w:rFonts w:ascii="Times New Roman" w:cs="Times New Roman"/>
          <w:sz w:val="28"/>
          <w:szCs w:val="28"/>
        </w:rPr>
        <w:t>щение по теоретическим вопросам</w:t>
      </w:r>
      <w:r w:rsidRPr="00A16A73">
        <w:rPr>
          <w:rFonts w:ascii="Times New Roman" w:cs="Times New Roman"/>
          <w:sz w:val="28"/>
          <w:szCs w:val="28"/>
        </w:rPr>
        <w:t>;</w:t>
      </w:r>
    </w:p>
    <w:p w:rsidR="000E1D7B" w:rsidRPr="00A16A73" w:rsidRDefault="000E1D7B">
      <w:pPr>
        <w:numPr>
          <w:ilvl w:val="0"/>
          <w:numId w:val="2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 xml:space="preserve">реферат </w:t>
      </w:r>
      <w:r>
        <w:rPr>
          <w:rFonts w:ascii="Times New Roman" w:cs="Times New Roman"/>
          <w:sz w:val="28"/>
          <w:szCs w:val="28"/>
        </w:rPr>
        <w:t xml:space="preserve"> на тему по профилю заболевания</w:t>
      </w:r>
      <w:r w:rsidRPr="00A16A73">
        <w:rPr>
          <w:rFonts w:ascii="Times New Roman" w:cs="Times New Roman"/>
          <w:sz w:val="28"/>
          <w:szCs w:val="28"/>
        </w:rPr>
        <w:t>;</w:t>
      </w:r>
    </w:p>
    <w:p w:rsidR="000E1D7B" w:rsidRPr="00A16A73" w:rsidRDefault="000E1D7B">
      <w:pPr>
        <w:numPr>
          <w:ilvl w:val="0"/>
          <w:numId w:val="2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практическое выполнение лечебных упражнений по профилю заболевания.</w:t>
      </w:r>
    </w:p>
    <w:p w:rsidR="000E1D7B" w:rsidRPr="00A16A73" w:rsidRDefault="000E1D7B">
      <w:pPr>
        <w:rPr>
          <w:rFonts w:ascii="Times New Roman" w:cs="Times New Roman"/>
          <w:sz w:val="28"/>
          <w:szCs w:val="28"/>
        </w:rPr>
      </w:pPr>
    </w:p>
    <w:p w:rsidR="000E1D7B" w:rsidRPr="00A16A73" w:rsidRDefault="000E1D7B">
      <w:pPr>
        <w:jc w:val="center"/>
        <w:rPr>
          <w:rStyle w:val="Strong"/>
          <w:rFonts w:ascii="Times New Roman"/>
          <w:bCs/>
          <w:sz w:val="28"/>
          <w:szCs w:val="28"/>
        </w:rPr>
      </w:pPr>
      <w:r w:rsidRPr="00A16A73">
        <w:rPr>
          <w:rStyle w:val="Strong"/>
          <w:rFonts w:ascii="Times New Roman"/>
          <w:bCs/>
          <w:sz w:val="28"/>
          <w:szCs w:val="28"/>
        </w:rPr>
        <w:t>5. Документация</w:t>
      </w:r>
    </w:p>
    <w:p w:rsidR="000E1D7B" w:rsidRPr="00A16A73" w:rsidRDefault="000E1D7B" w:rsidP="00850207">
      <w:pPr>
        <w:numPr>
          <w:ilvl w:val="0"/>
          <w:numId w:val="4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Списки учащихся</w:t>
      </w:r>
      <w:r>
        <w:rPr>
          <w:rFonts w:ascii="Times New Roman" w:cs="Times New Roman"/>
          <w:sz w:val="28"/>
          <w:szCs w:val="28"/>
        </w:rPr>
        <w:t>,</w:t>
      </w:r>
      <w:r w:rsidRPr="00A16A73">
        <w:rPr>
          <w:rFonts w:ascii="Times New Roman" w:cs="Times New Roman"/>
          <w:sz w:val="28"/>
          <w:szCs w:val="28"/>
        </w:rPr>
        <w:t xml:space="preserve"> направленных по состоянию здоровья в специальную медицинскую группу</w:t>
      </w:r>
      <w:r>
        <w:rPr>
          <w:rFonts w:ascii="Times New Roman" w:cs="Times New Roman"/>
          <w:sz w:val="28"/>
          <w:szCs w:val="28"/>
        </w:rPr>
        <w:t xml:space="preserve"> на основании справок.</w:t>
      </w:r>
    </w:p>
    <w:p w:rsidR="000E1D7B" w:rsidRPr="00A16A73" w:rsidRDefault="000E1D7B">
      <w:pPr>
        <w:numPr>
          <w:ilvl w:val="0"/>
          <w:numId w:val="4"/>
        </w:numPr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Приказ по школе «Об организации СМГ»</w:t>
      </w:r>
      <w:r>
        <w:rPr>
          <w:rFonts w:ascii="Times New Roman" w:cs="Times New Roman"/>
          <w:sz w:val="28"/>
          <w:szCs w:val="28"/>
        </w:rPr>
        <w:t>.</w:t>
      </w:r>
    </w:p>
    <w:p w:rsidR="000E1D7B" w:rsidRPr="00A16A73" w:rsidRDefault="000E1D7B">
      <w:pPr>
        <w:numPr>
          <w:ilvl w:val="0"/>
          <w:numId w:val="4"/>
        </w:numPr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Расписание занятий СМГ</w:t>
      </w:r>
      <w:r>
        <w:rPr>
          <w:rFonts w:ascii="Times New Roman" w:cs="Times New Roman"/>
          <w:sz w:val="28"/>
          <w:szCs w:val="28"/>
        </w:rPr>
        <w:t>.</w:t>
      </w:r>
    </w:p>
    <w:p w:rsidR="000E1D7B" w:rsidRPr="00A16A73" w:rsidRDefault="000E1D7B">
      <w:pPr>
        <w:numPr>
          <w:ilvl w:val="0"/>
          <w:numId w:val="4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Журнал посещаемости, успеваемости и прохождения программного материала.</w:t>
      </w:r>
    </w:p>
    <w:p w:rsidR="000E1D7B" w:rsidRPr="00A16A73" w:rsidRDefault="000E1D7B">
      <w:pPr>
        <w:numPr>
          <w:ilvl w:val="0"/>
          <w:numId w:val="4"/>
        </w:numPr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Настоящее положение.</w:t>
      </w:r>
    </w:p>
    <w:p w:rsidR="000E1D7B" w:rsidRPr="002E18F5" w:rsidRDefault="000E1D7B" w:rsidP="002E18F5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Основным</w:t>
      </w:r>
      <w:r w:rsidRPr="00A16A73">
        <w:rPr>
          <w:rFonts w:ascii="Times New Roman" w:cs="Times New Roman"/>
          <w:b/>
          <w:bCs/>
          <w:sz w:val="28"/>
          <w:szCs w:val="28"/>
        </w:rPr>
        <w:t xml:space="preserve"> документ</w:t>
      </w:r>
      <w:r>
        <w:rPr>
          <w:rFonts w:ascii="Times New Roman" w:cs="Times New Roman"/>
          <w:b/>
          <w:bCs/>
          <w:sz w:val="28"/>
          <w:szCs w:val="28"/>
        </w:rPr>
        <w:t xml:space="preserve">ом </w:t>
      </w:r>
      <w:r w:rsidRPr="00A16A73">
        <w:rPr>
          <w:rFonts w:ascii="Times New Roman" w:cs="Times New Roman"/>
          <w:sz w:val="28"/>
          <w:szCs w:val="28"/>
        </w:rPr>
        <w:t xml:space="preserve"> плани</w:t>
      </w:r>
      <w:r>
        <w:rPr>
          <w:rFonts w:ascii="Times New Roman" w:cs="Times New Roman"/>
          <w:sz w:val="28"/>
          <w:szCs w:val="28"/>
        </w:rPr>
        <w:t>рования учебной работы является  рабочая программа  «Лечебная физкультура».</w:t>
      </w:r>
    </w:p>
    <w:p w:rsidR="000E1D7B" w:rsidRPr="00A16A73" w:rsidRDefault="000E1D7B">
      <w:pPr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b/>
          <w:sz w:val="28"/>
          <w:szCs w:val="28"/>
        </w:rPr>
        <w:t>Дополнительными документами</w:t>
      </w:r>
      <w:r w:rsidRPr="00A16A73">
        <w:rPr>
          <w:rFonts w:ascii="Times New Roman" w:cs="Times New Roman"/>
          <w:sz w:val="28"/>
          <w:szCs w:val="28"/>
        </w:rPr>
        <w:t xml:space="preserve"> для ор</w:t>
      </w:r>
      <w:r>
        <w:rPr>
          <w:rFonts w:ascii="Times New Roman" w:cs="Times New Roman"/>
          <w:sz w:val="28"/>
          <w:szCs w:val="28"/>
        </w:rPr>
        <w:t>ганизации учебно-воспитательной  деятельности</w:t>
      </w:r>
      <w:r w:rsidRPr="00A16A73">
        <w:rPr>
          <w:rFonts w:ascii="Times New Roman" w:cs="Times New Roman"/>
          <w:sz w:val="28"/>
          <w:szCs w:val="28"/>
        </w:rPr>
        <w:t xml:space="preserve"> по физической культуре для детей СМГ являются:</w:t>
      </w:r>
    </w:p>
    <w:p w:rsidR="000E1D7B" w:rsidRDefault="000E1D7B" w:rsidP="00850207">
      <w:pPr>
        <w:numPr>
          <w:ilvl w:val="2"/>
          <w:numId w:val="7"/>
        </w:numPr>
        <w:jc w:val="both"/>
        <w:rPr>
          <w:rFonts w:ascii="Times New Roman" w:cs="Times New Roman"/>
          <w:sz w:val="28"/>
          <w:szCs w:val="28"/>
        </w:rPr>
      </w:pPr>
      <w:r w:rsidRPr="00A16A73">
        <w:rPr>
          <w:rFonts w:ascii="Times New Roman" w:cs="Times New Roman"/>
          <w:sz w:val="28"/>
          <w:szCs w:val="28"/>
        </w:rPr>
        <w:t>комплексы физических упражнений, рекомендуемых учащимся  для самостоятельных занятий;</w:t>
      </w:r>
    </w:p>
    <w:p w:rsidR="000E1D7B" w:rsidRPr="00850207" w:rsidRDefault="000E1D7B" w:rsidP="00850207">
      <w:pPr>
        <w:numPr>
          <w:ilvl w:val="2"/>
          <w:numId w:val="7"/>
        </w:numPr>
        <w:jc w:val="both"/>
        <w:rPr>
          <w:rFonts w:ascii="Times New Roman" w:cs="Times New Roman"/>
          <w:sz w:val="28"/>
          <w:szCs w:val="28"/>
        </w:rPr>
      </w:pPr>
      <w:r w:rsidRPr="00850207">
        <w:rPr>
          <w:rFonts w:ascii="Times New Roman" w:cs="Times New Roman"/>
          <w:sz w:val="28"/>
          <w:szCs w:val="28"/>
        </w:rPr>
        <w:t>протокол оценки физического развития</w:t>
      </w:r>
      <w:r>
        <w:rPr>
          <w:rFonts w:ascii="Times New Roman" w:cs="Times New Roman"/>
          <w:sz w:val="28"/>
          <w:szCs w:val="28"/>
        </w:rPr>
        <w:t>.</w:t>
      </w:r>
    </w:p>
    <w:sectPr w:rsidR="000E1D7B" w:rsidRPr="00850207" w:rsidSect="006371D4">
      <w:pgSz w:w="12240" w:h="15840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7B" w:rsidRDefault="000E1D7B" w:rsidP="00850207">
      <w:r>
        <w:separator/>
      </w:r>
    </w:p>
  </w:endnote>
  <w:endnote w:type="continuationSeparator" w:id="1">
    <w:p w:rsidR="000E1D7B" w:rsidRDefault="000E1D7B" w:rsidP="0085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7B" w:rsidRDefault="000E1D7B" w:rsidP="00850207">
      <w:r>
        <w:separator/>
      </w:r>
    </w:p>
  </w:footnote>
  <w:footnote w:type="continuationSeparator" w:id="1">
    <w:p w:rsidR="000E1D7B" w:rsidRDefault="000E1D7B" w:rsidP="00850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20B03FDA"/>
    <w:multiLevelType w:val="hybridMultilevel"/>
    <w:tmpl w:val="C644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074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A73"/>
    <w:rsid w:val="0001405E"/>
    <w:rsid w:val="000E1D7B"/>
    <w:rsid w:val="000E4DF6"/>
    <w:rsid w:val="00190D35"/>
    <w:rsid w:val="002E18F5"/>
    <w:rsid w:val="00426FAB"/>
    <w:rsid w:val="004A2763"/>
    <w:rsid w:val="005255F8"/>
    <w:rsid w:val="005C09FD"/>
    <w:rsid w:val="006371D4"/>
    <w:rsid w:val="006F6BEF"/>
    <w:rsid w:val="00743FCB"/>
    <w:rsid w:val="00816C29"/>
    <w:rsid w:val="00850207"/>
    <w:rsid w:val="00866BCD"/>
    <w:rsid w:val="008D11ED"/>
    <w:rsid w:val="00956746"/>
    <w:rsid w:val="00A16A73"/>
    <w:rsid w:val="00A33ED4"/>
    <w:rsid w:val="00A861E7"/>
    <w:rsid w:val="00A96707"/>
    <w:rsid w:val="00AE1AAE"/>
    <w:rsid w:val="00B81A84"/>
    <w:rsid w:val="00C0727F"/>
    <w:rsid w:val="00C15FB0"/>
    <w:rsid w:val="00C6395F"/>
    <w:rsid w:val="00C92822"/>
    <w:rsid w:val="00CA2A1E"/>
    <w:rsid w:val="00E14B12"/>
    <w:rsid w:val="00E33DB8"/>
    <w:rsid w:val="00E45CA0"/>
    <w:rsid w:val="00EE26E1"/>
    <w:rsid w:val="00FB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B8"/>
    <w:pPr>
      <w:widowControl w:val="0"/>
      <w:suppressAutoHyphens/>
    </w:pPr>
    <w:rPr>
      <w:rFonts w:ascii="Liberation Serif" w:eastAsia="Liberation Serif" w:cs="DejaVu Sans"/>
      <w:kern w:val="1"/>
      <w:sz w:val="24"/>
      <w:szCs w:val="24"/>
      <w:lang w:eastAsia="hi-IN" w:bidi="hi-IN"/>
    </w:rPr>
  </w:style>
  <w:style w:type="paragraph" w:styleId="Heading3">
    <w:name w:val="heading 3"/>
    <w:basedOn w:val="a"/>
    <w:next w:val="BodyText"/>
    <w:link w:val="Heading3Char"/>
    <w:uiPriority w:val="99"/>
    <w:qFormat/>
    <w:rsid w:val="00E33DB8"/>
    <w:pPr>
      <w:outlineLvl w:val="2"/>
    </w:pPr>
    <w:rPr>
      <w:rFonts w:ascii="Liberation Serif" w:eastAsia="Liberation Serif"/>
      <w:b/>
      <w:bCs/>
    </w:rPr>
  </w:style>
  <w:style w:type="paragraph" w:styleId="Heading4">
    <w:name w:val="heading 4"/>
    <w:basedOn w:val="a"/>
    <w:next w:val="BodyText"/>
    <w:link w:val="Heading4Char"/>
    <w:uiPriority w:val="99"/>
    <w:qFormat/>
    <w:rsid w:val="00E33DB8"/>
    <w:pPr>
      <w:outlineLvl w:val="3"/>
    </w:pPr>
    <w:rPr>
      <w:rFonts w:ascii="Liberation Serif" w:eastAsia="Liberation Serif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WW8Num2z0">
    <w:name w:val="WW8Num2z0"/>
    <w:uiPriority w:val="99"/>
    <w:rsid w:val="00E33DB8"/>
    <w:rPr>
      <w:rFonts w:ascii="Symbol" w:hAnsi="Symbol"/>
    </w:rPr>
  </w:style>
  <w:style w:type="character" w:customStyle="1" w:styleId="WW8Num3z0">
    <w:name w:val="WW8Num3z0"/>
    <w:uiPriority w:val="99"/>
    <w:rsid w:val="00E33DB8"/>
    <w:rPr>
      <w:rFonts w:ascii="Symbol" w:hAnsi="Symbol"/>
    </w:rPr>
  </w:style>
  <w:style w:type="character" w:customStyle="1" w:styleId="WW8Num3z1">
    <w:name w:val="WW8Num3z1"/>
    <w:uiPriority w:val="99"/>
    <w:rsid w:val="00E33DB8"/>
    <w:rPr>
      <w:rFonts w:ascii="Courier New" w:hAnsi="Courier New"/>
    </w:rPr>
  </w:style>
  <w:style w:type="character" w:customStyle="1" w:styleId="WW8Num4z0">
    <w:name w:val="WW8Num4z0"/>
    <w:uiPriority w:val="99"/>
    <w:rsid w:val="00E33DB8"/>
    <w:rPr>
      <w:rFonts w:ascii="Symbol" w:hAnsi="Symbol"/>
    </w:rPr>
  </w:style>
  <w:style w:type="character" w:customStyle="1" w:styleId="WW8Num4z1">
    <w:name w:val="WW8Num4z1"/>
    <w:uiPriority w:val="99"/>
    <w:rsid w:val="00E33DB8"/>
    <w:rPr>
      <w:rFonts w:ascii="OpenSymbol" w:hAnsi="OpenSymbol"/>
    </w:rPr>
  </w:style>
  <w:style w:type="character" w:customStyle="1" w:styleId="WW8Num5z0">
    <w:name w:val="WW8Num5z0"/>
    <w:uiPriority w:val="99"/>
    <w:rsid w:val="00E33DB8"/>
    <w:rPr>
      <w:rFonts w:ascii="Symbol" w:hAnsi="Symbol"/>
    </w:rPr>
  </w:style>
  <w:style w:type="character" w:customStyle="1" w:styleId="WW8Num5z1">
    <w:name w:val="WW8Num5z1"/>
    <w:uiPriority w:val="99"/>
    <w:rsid w:val="00E33DB8"/>
    <w:rPr>
      <w:rFonts w:ascii="Courier New" w:hAnsi="Courier New"/>
    </w:rPr>
  </w:style>
  <w:style w:type="character" w:customStyle="1" w:styleId="WW8Num6z0">
    <w:name w:val="WW8Num6z0"/>
    <w:uiPriority w:val="99"/>
    <w:rsid w:val="00E33DB8"/>
    <w:rPr>
      <w:rFonts w:ascii="Symbol" w:hAnsi="Symbol"/>
    </w:rPr>
  </w:style>
  <w:style w:type="character" w:customStyle="1" w:styleId="WW8Num6z1">
    <w:name w:val="WW8Num6z1"/>
    <w:uiPriority w:val="99"/>
    <w:rsid w:val="00E33DB8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E33DB8"/>
  </w:style>
  <w:style w:type="character" w:styleId="Strong">
    <w:name w:val="Strong"/>
    <w:basedOn w:val="DefaultParagraphFont"/>
    <w:uiPriority w:val="99"/>
    <w:qFormat/>
    <w:rsid w:val="00E33D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33DB8"/>
    <w:rPr>
      <w:rFonts w:cs="Times New Roman"/>
      <w:color w:val="000080"/>
      <w:u w:val="single"/>
    </w:rPr>
  </w:style>
  <w:style w:type="character" w:customStyle="1" w:styleId="WW8Num3z2">
    <w:name w:val="WW8Num3z2"/>
    <w:uiPriority w:val="99"/>
    <w:rsid w:val="00E33DB8"/>
    <w:rPr>
      <w:rFonts w:ascii="Wingdings" w:hAnsi="Wingdings"/>
    </w:rPr>
  </w:style>
  <w:style w:type="character" w:customStyle="1" w:styleId="WW8Num9z0">
    <w:name w:val="WW8Num9z0"/>
    <w:uiPriority w:val="99"/>
    <w:rsid w:val="00E33DB8"/>
    <w:rPr>
      <w:rFonts w:ascii="Symbol" w:hAnsi="Symbol"/>
    </w:rPr>
  </w:style>
  <w:style w:type="character" w:customStyle="1" w:styleId="WW8Num9z1">
    <w:name w:val="WW8Num9z1"/>
    <w:uiPriority w:val="99"/>
    <w:rsid w:val="00E33DB8"/>
    <w:rPr>
      <w:rFonts w:ascii="Courier New" w:hAnsi="Courier New"/>
    </w:rPr>
  </w:style>
  <w:style w:type="character" w:customStyle="1" w:styleId="WW8Num9z2">
    <w:name w:val="WW8Num9z2"/>
    <w:uiPriority w:val="99"/>
    <w:rsid w:val="00E33DB8"/>
    <w:rPr>
      <w:rFonts w:ascii="Wingdings" w:hAnsi="Wingdings"/>
    </w:rPr>
  </w:style>
  <w:style w:type="character" w:customStyle="1" w:styleId="WW8Num6z2">
    <w:name w:val="WW8Num6z2"/>
    <w:uiPriority w:val="99"/>
    <w:rsid w:val="00E33DB8"/>
    <w:rPr>
      <w:rFonts w:ascii="Wingdings" w:hAnsi="Wingdings"/>
    </w:rPr>
  </w:style>
  <w:style w:type="character" w:customStyle="1" w:styleId="WW8Num11z0">
    <w:name w:val="WW8Num11z0"/>
    <w:uiPriority w:val="99"/>
    <w:rsid w:val="00E33DB8"/>
    <w:rPr>
      <w:rFonts w:ascii="Symbol" w:hAnsi="Symbol"/>
    </w:rPr>
  </w:style>
  <w:style w:type="character" w:customStyle="1" w:styleId="WW8Num11z1">
    <w:name w:val="WW8Num11z1"/>
    <w:uiPriority w:val="99"/>
    <w:rsid w:val="00E33DB8"/>
    <w:rPr>
      <w:rFonts w:ascii="Courier New" w:hAnsi="Courier New"/>
    </w:rPr>
  </w:style>
  <w:style w:type="character" w:customStyle="1" w:styleId="WW8Num11z2">
    <w:name w:val="WW8Num11z2"/>
    <w:uiPriority w:val="99"/>
    <w:rsid w:val="00E33DB8"/>
    <w:rPr>
      <w:rFonts w:ascii="Wingdings" w:hAnsi="Wingdings"/>
    </w:rPr>
  </w:style>
  <w:style w:type="character" w:customStyle="1" w:styleId="WW8Num5z2">
    <w:name w:val="WW8Num5z2"/>
    <w:uiPriority w:val="99"/>
    <w:rsid w:val="00E33DB8"/>
    <w:rPr>
      <w:rFonts w:ascii="Wingdings" w:hAnsi="Wingdings"/>
    </w:rPr>
  </w:style>
  <w:style w:type="character" w:customStyle="1" w:styleId="WW8Num2z1">
    <w:name w:val="WW8Num2z1"/>
    <w:uiPriority w:val="99"/>
    <w:rsid w:val="00E33DB8"/>
    <w:rPr>
      <w:rFonts w:ascii="Courier New" w:hAnsi="Courier New"/>
    </w:rPr>
  </w:style>
  <w:style w:type="character" w:customStyle="1" w:styleId="WW8Num2z2">
    <w:name w:val="WW8Num2z2"/>
    <w:uiPriority w:val="99"/>
    <w:rsid w:val="00E33DB8"/>
    <w:rPr>
      <w:rFonts w:ascii="Wingdings" w:hAnsi="Wingdings"/>
    </w:rPr>
  </w:style>
  <w:style w:type="character" w:customStyle="1" w:styleId="WW8Num8z0">
    <w:name w:val="WW8Num8z0"/>
    <w:uiPriority w:val="99"/>
    <w:rsid w:val="00E33DB8"/>
    <w:rPr>
      <w:rFonts w:ascii="Symbol" w:hAnsi="Symbol"/>
    </w:rPr>
  </w:style>
  <w:style w:type="character" w:customStyle="1" w:styleId="WW8Num8z1">
    <w:name w:val="WW8Num8z1"/>
    <w:uiPriority w:val="99"/>
    <w:rsid w:val="00E33DB8"/>
    <w:rPr>
      <w:rFonts w:ascii="Courier New" w:hAnsi="Courier New"/>
    </w:rPr>
  </w:style>
  <w:style w:type="character" w:customStyle="1" w:styleId="WW8Num8z2">
    <w:name w:val="WW8Num8z2"/>
    <w:uiPriority w:val="99"/>
    <w:rsid w:val="00E33DB8"/>
    <w:rPr>
      <w:rFonts w:ascii="Wingdings" w:hAnsi="Wingdings"/>
    </w:rPr>
  </w:style>
  <w:style w:type="character" w:customStyle="1" w:styleId="WW8Num10z0">
    <w:name w:val="WW8Num10z0"/>
    <w:uiPriority w:val="99"/>
    <w:rsid w:val="00E33DB8"/>
    <w:rPr>
      <w:rFonts w:ascii="Symbol" w:hAnsi="Symbol"/>
    </w:rPr>
  </w:style>
  <w:style w:type="character" w:customStyle="1" w:styleId="WW8Num10z1">
    <w:name w:val="WW8Num10z1"/>
    <w:uiPriority w:val="99"/>
    <w:rsid w:val="00E33DB8"/>
    <w:rPr>
      <w:rFonts w:ascii="Courier New" w:hAnsi="Courier New"/>
    </w:rPr>
  </w:style>
  <w:style w:type="character" w:customStyle="1" w:styleId="WW8Num10z2">
    <w:name w:val="WW8Num10z2"/>
    <w:uiPriority w:val="99"/>
    <w:rsid w:val="00E33DB8"/>
    <w:rPr>
      <w:rFonts w:ascii="Wingdings" w:hAnsi="Wingdings"/>
    </w:rPr>
  </w:style>
  <w:style w:type="character" w:customStyle="1" w:styleId="a0">
    <w:name w:val="Маркеры списка"/>
    <w:uiPriority w:val="99"/>
    <w:rsid w:val="00E33DB8"/>
    <w:rPr>
      <w:rFonts w:ascii="OpenSymbol" w:hAnsi="OpenSymbol"/>
    </w:rPr>
  </w:style>
  <w:style w:type="character" w:customStyle="1" w:styleId="a1">
    <w:name w:val="Символ нумерации"/>
    <w:uiPriority w:val="99"/>
    <w:rsid w:val="00E33DB8"/>
  </w:style>
  <w:style w:type="paragraph" w:customStyle="1" w:styleId="a">
    <w:name w:val="Заголовок"/>
    <w:basedOn w:val="Normal"/>
    <w:next w:val="BodyText"/>
    <w:uiPriority w:val="99"/>
    <w:rsid w:val="00E33DB8"/>
    <w:pPr>
      <w:keepNext/>
      <w:spacing w:before="240" w:after="120"/>
    </w:pPr>
    <w:rPr>
      <w:rFonts w:ascii="Liberation Sans" w:eastAsia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33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eastAsia="Liberation Serif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E33DB8"/>
  </w:style>
  <w:style w:type="paragraph" w:customStyle="1" w:styleId="1">
    <w:name w:val="Название1"/>
    <w:basedOn w:val="Normal"/>
    <w:uiPriority w:val="99"/>
    <w:rsid w:val="00E33DB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E33DB8"/>
    <w:pPr>
      <w:suppressLineNumbers/>
    </w:pPr>
  </w:style>
  <w:style w:type="paragraph" w:styleId="Title">
    <w:name w:val="Title"/>
    <w:basedOn w:val="a"/>
    <w:next w:val="Subtitle"/>
    <w:link w:val="TitleChar"/>
    <w:uiPriority w:val="99"/>
    <w:qFormat/>
    <w:rsid w:val="00E33DB8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Subtitle">
    <w:name w:val="Subtitle"/>
    <w:basedOn w:val="a"/>
    <w:next w:val="BodyText"/>
    <w:link w:val="SubtitleChar"/>
    <w:uiPriority w:val="99"/>
    <w:qFormat/>
    <w:rsid w:val="00E33DB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Mangal"/>
      <w:kern w:val="1"/>
      <w:sz w:val="21"/>
      <w:szCs w:val="21"/>
      <w:lang w:eastAsia="hi-IN" w:bidi="hi-IN"/>
    </w:rPr>
  </w:style>
  <w:style w:type="paragraph" w:customStyle="1" w:styleId="a2">
    <w:name w:val="Содержимое таблицы"/>
    <w:basedOn w:val="Normal"/>
    <w:uiPriority w:val="99"/>
    <w:rsid w:val="00E33DB8"/>
    <w:pPr>
      <w:suppressLineNumbers/>
    </w:pPr>
  </w:style>
  <w:style w:type="paragraph" w:customStyle="1" w:styleId="a3">
    <w:name w:val="Заголовок таблицы"/>
    <w:basedOn w:val="a2"/>
    <w:uiPriority w:val="99"/>
    <w:rsid w:val="00E33DB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8502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0207"/>
    <w:rPr>
      <w:rFonts w:ascii="Liberation Serif" w:eastAsia="Liberation Serif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8502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0207"/>
    <w:rPr>
      <w:rFonts w:ascii="Liberation Serif" w:eastAsia="Liberation Serif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976</Words>
  <Characters>5564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Кашолкин</dc:creator>
  <cp:keywords/>
  <dc:description/>
  <cp:lastModifiedBy>FuckYouBill</cp:lastModifiedBy>
  <cp:revision>4</cp:revision>
  <cp:lastPrinted>2017-03-10T04:22:00Z</cp:lastPrinted>
  <dcterms:created xsi:type="dcterms:W3CDTF">2014-03-31T11:19:00Z</dcterms:created>
  <dcterms:modified xsi:type="dcterms:W3CDTF">2017-03-13T03:13:00Z</dcterms:modified>
</cp:coreProperties>
</file>